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D" w:rsidRDefault="005613ED" w:rsidP="00E44CBB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CC00"/>
          <w:sz w:val="28"/>
          <w:szCs w:val="28"/>
        </w:rPr>
      </w:pPr>
      <w:r>
        <w:rPr>
          <w:rFonts w:ascii="Times New Roman" w:hAnsi="Times New Roman"/>
          <w:b/>
          <w:bCs/>
          <w:color w:val="00CC00"/>
          <w:sz w:val="28"/>
          <w:szCs w:val="28"/>
        </w:rPr>
        <w:t xml:space="preserve">BULLETIN D'INSCRIPTION 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CC00"/>
          <w:sz w:val="28"/>
          <w:szCs w:val="28"/>
        </w:rPr>
      </w:pPr>
      <w:r>
        <w:rPr>
          <w:rFonts w:ascii="Times New Roman" w:hAnsi="Times New Roman"/>
          <w:b/>
          <w:bCs/>
          <w:color w:val="00CC00"/>
          <w:sz w:val="28"/>
          <w:szCs w:val="28"/>
        </w:rPr>
        <w:t>TRAIL DE MONTGAILHARD</w:t>
      </w:r>
      <w:r w:rsidR="002A5E87">
        <w:rPr>
          <w:rFonts w:ascii="Times New Roman" w:hAnsi="Times New Roman"/>
          <w:b/>
          <w:bCs/>
          <w:color w:val="00CC00"/>
          <w:sz w:val="28"/>
          <w:szCs w:val="28"/>
        </w:rPr>
        <w:t xml:space="preserve"> 2018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A96FF2">
        <w:rPr>
          <w:rFonts w:ascii="Times New Roman" w:hAnsi="Times New Roman"/>
          <w:b/>
          <w:bCs/>
        </w:rPr>
        <w:t>Trail</w:t>
      </w:r>
      <w:proofErr w:type="spellEnd"/>
      <w:r w:rsidR="00A96FF2">
        <w:rPr>
          <w:rFonts w:ascii="Times New Roman" w:hAnsi="Times New Roman"/>
          <w:b/>
          <w:bCs/>
        </w:rPr>
        <w:t> 21</w:t>
      </w:r>
      <w:r>
        <w:rPr>
          <w:rFonts w:ascii="Times New Roman" w:hAnsi="Times New Roman"/>
          <w:b/>
          <w:bCs/>
        </w:rPr>
        <w:t xml:space="preserve">Km : </w:t>
      </w:r>
      <w:r w:rsidR="00E319B4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euros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ab/>
      </w:r>
      <w:r w:rsidR="00A96FF2">
        <w:rPr>
          <w:rFonts w:ascii="Times" w:hAnsi="Times" w:cs="Times"/>
          <w:b/>
          <w:bCs/>
        </w:rPr>
        <w:t>(à</w:t>
      </w:r>
      <w:r>
        <w:rPr>
          <w:rFonts w:ascii="Times" w:hAnsi="Times" w:cs="Times"/>
          <w:b/>
          <w:bCs/>
        </w:rPr>
        <w:t xml:space="preserve"> partir de la catégorie junior)</w:t>
      </w:r>
      <w:r>
        <w:rPr>
          <w:rFonts w:ascii="Times" w:hAnsi="Times" w:cs="Times"/>
          <w:b/>
          <w:bCs/>
          <w:sz w:val="52"/>
          <w:szCs w:val="52"/>
        </w:rPr>
        <w:tab/>
      </w:r>
      <w:r>
        <w:rPr>
          <w:rFonts w:ascii="Times" w:hAnsi="Times" w:cs="Times"/>
          <w:sz w:val="52"/>
          <w:szCs w:val="52"/>
        </w:rPr>
        <w:tab/>
      </w:r>
      <w:r>
        <w:rPr>
          <w:rFonts w:ascii="Times" w:hAnsi="Times" w:cs="Times"/>
          <w:sz w:val="52"/>
          <w:szCs w:val="52"/>
        </w:rPr>
        <w:tab/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345C6">
        <w:rPr>
          <w:rFonts w:ascii="Times New Roman" w:hAnsi="Times New Roman"/>
          <w:b/>
          <w:bCs/>
        </w:rPr>
        <w:t xml:space="preserve"> Course Nature 9</w:t>
      </w:r>
      <w:r>
        <w:rPr>
          <w:rFonts w:ascii="Times New Roman" w:hAnsi="Times New Roman"/>
          <w:b/>
          <w:bCs/>
        </w:rPr>
        <w:t xml:space="preserve"> km :</w:t>
      </w:r>
      <w:r w:rsidR="00E319B4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euros</w:t>
      </w:r>
      <w:r w:rsidR="00E319B4"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 w:rsidR="00A96FF2">
        <w:rPr>
          <w:rFonts w:ascii="Times" w:hAnsi="Times" w:cs="Times"/>
          <w:b/>
          <w:bCs/>
        </w:rPr>
        <w:t>(à</w:t>
      </w:r>
      <w:r>
        <w:rPr>
          <w:rFonts w:ascii="Times" w:hAnsi="Times" w:cs="Times"/>
          <w:b/>
          <w:bCs/>
        </w:rPr>
        <w:t xml:space="preserve"> partir de la catégorie </w:t>
      </w:r>
      <w:r w:rsidR="006909A5">
        <w:rPr>
          <w:rFonts w:ascii="Times" w:hAnsi="Times" w:cs="Times"/>
          <w:b/>
          <w:bCs/>
        </w:rPr>
        <w:t>cadet)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C1C1C"/>
        </w:rPr>
        <w:t xml:space="preserve">                        Randonnée</w:t>
      </w:r>
      <w:r w:rsidR="00E319B4">
        <w:rPr>
          <w:rFonts w:ascii="Times New Roman" w:hAnsi="Times New Roman"/>
          <w:b/>
          <w:bCs/>
          <w:color w:val="1C1C1C"/>
        </w:rPr>
        <w:t> :</w:t>
      </w:r>
      <w:r>
        <w:rPr>
          <w:rFonts w:ascii="Times New Roman" w:hAnsi="Times New Roman"/>
          <w:b/>
          <w:bCs/>
          <w:color w:val="1C1C1C"/>
        </w:rPr>
        <w:t> </w:t>
      </w:r>
      <w:r>
        <w:rPr>
          <w:rFonts w:ascii="Times New Roman" w:hAnsi="Times New Roman"/>
          <w:color w:val="1C1C1C"/>
        </w:rPr>
        <w:t>5euros</w:t>
      </w:r>
      <w:r w:rsidR="00A96FF2"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Nom :</w:t>
      </w:r>
      <w:r>
        <w:rPr>
          <w:rFonts w:ascii="Times New Roman" w:hAnsi="Times New Roman"/>
        </w:rPr>
        <w:tab/>
        <w:t>….........................................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Prénom : …...................................</w:t>
      </w:r>
    </w:p>
    <w:p w:rsidR="005613ED" w:rsidRDefault="005613ED" w:rsidP="00E44CB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Année de Naissan</w:t>
      </w:r>
      <w:r w:rsidR="00A96FF2">
        <w:rPr>
          <w:rFonts w:ascii="Times New Roman" w:hAnsi="Times New Roman"/>
        </w:rPr>
        <w:t>ce :</w:t>
      </w:r>
      <w:r w:rsidR="00A96FF2">
        <w:rPr>
          <w:rFonts w:ascii="Times New Roman" w:hAnsi="Times New Roman"/>
        </w:rPr>
        <w:tab/>
        <w:t>….................</w:t>
      </w:r>
      <w:r w:rsidR="00A96FF2">
        <w:rPr>
          <w:rFonts w:ascii="Times New Roman" w:hAnsi="Times New Roman"/>
        </w:rPr>
        <w:tab/>
      </w:r>
      <w:r w:rsidR="00A96FF2">
        <w:rPr>
          <w:rFonts w:ascii="Times New Roman" w:hAnsi="Times New Roman"/>
        </w:rPr>
        <w:tab/>
        <w:t>Sexe :</w:t>
      </w:r>
      <w:r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>
        <w:rPr>
          <w:rFonts w:ascii="Times" w:hAnsi="Times" w:cs="Times"/>
        </w:rPr>
        <w:t>M</w:t>
      </w:r>
      <w:r w:rsidR="00A96FF2">
        <w:rPr>
          <w:rFonts w:ascii="Times" w:hAnsi="Times" w:cs="Times"/>
          <w:sz w:val="52"/>
          <w:szCs w:val="52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>
        <w:rPr>
          <w:rFonts w:ascii="Times" w:hAnsi="Times" w:cs="Times"/>
        </w:rPr>
        <w:t>F</w:t>
      </w:r>
    </w:p>
    <w:p w:rsidR="00023BCC" w:rsidRDefault="00023BCC" w:rsidP="00E44CBB">
      <w:pPr>
        <w:widowControl w:val="0"/>
        <w:tabs>
          <w:tab w:val="left" w:pos="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</w:p>
    <w:p w:rsidR="005613ED" w:rsidRDefault="005613ED" w:rsidP="00E44CBB">
      <w:pPr>
        <w:widowControl w:val="0"/>
        <w:tabs>
          <w:tab w:val="left" w:pos="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Adresse :  .............................................................................................................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Code Postal :</w:t>
      </w:r>
      <w:r>
        <w:rPr>
          <w:rFonts w:ascii="Times New Roman" w:hAnsi="Times New Roman"/>
        </w:rPr>
        <w:tab/>
        <w:t>….............................</w:t>
      </w:r>
      <w:r>
        <w:rPr>
          <w:rFonts w:ascii="Times New Roman" w:hAnsi="Times New Roman"/>
        </w:rPr>
        <w:tab/>
        <w:t>Ville :  …...................................................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Téléphone :  …................................</w:t>
      </w:r>
      <w:r>
        <w:rPr>
          <w:rFonts w:ascii="Times New Roman" w:hAnsi="Times New Roman"/>
        </w:rPr>
        <w:tab/>
        <w:t>E-mail :......................................................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Licence ou Certificat médical de moins de </w:t>
      </w:r>
      <w:r>
        <w:rPr>
          <w:rFonts w:ascii="Times New Roman" w:hAnsi="Times New Roman"/>
          <w:b/>
          <w:bCs/>
        </w:rPr>
        <w:t xml:space="preserve">1 an 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Fédération :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N° Licence et club :</w:t>
      </w:r>
    </w:p>
    <w:p w:rsidR="00023BCC" w:rsidRDefault="000E1A40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Pour les cadets : Je soussigné Mrs, Mme …......................................., père, mè</w:t>
      </w:r>
      <w:r w:rsidR="00023BCC">
        <w:rPr>
          <w:rFonts w:ascii="Times New Roman" w:hAnsi="Times New Roman"/>
        </w:rPr>
        <w:t xml:space="preserve">re , tuteur de                                              </w:t>
      </w:r>
      <w:r>
        <w:rPr>
          <w:rFonts w:ascii="Times New Roman" w:hAnsi="Times New Roman"/>
        </w:rPr>
        <w:t>l'enfant.......................................................... l'autorise à pa</w:t>
      </w:r>
      <w:r w:rsidR="00A81B50">
        <w:rPr>
          <w:rFonts w:ascii="Times New Roman" w:hAnsi="Times New Roman"/>
        </w:rPr>
        <w:t>rticiper a la course nature de 9</w:t>
      </w:r>
      <w:r>
        <w:rPr>
          <w:rFonts w:ascii="Times New Roman" w:hAnsi="Times New Roman"/>
        </w:rPr>
        <w:t xml:space="preserve"> km</w:t>
      </w:r>
      <w:r w:rsidR="00E44CBB">
        <w:rPr>
          <w:rFonts w:ascii="Times New Roman" w:hAnsi="Times New Roman"/>
        </w:rPr>
        <w:t>.</w:t>
      </w:r>
    </w:p>
    <w:p w:rsidR="005613ED" w:rsidRDefault="005613ED" w:rsidP="00E44CB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Repas 11 euros :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>
        <w:rPr>
          <w:rFonts w:ascii="Times" w:hAnsi="Times" w:cs="Times"/>
        </w:rPr>
        <w:t>nombres de personnes :  ......................................................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Chèque a établir à l'ordre de : Sport Nature </w:t>
      </w:r>
      <w:proofErr w:type="spellStart"/>
      <w:r>
        <w:rPr>
          <w:rFonts w:ascii="Times" w:hAnsi="Times" w:cs="Times"/>
        </w:rPr>
        <w:t>Montgailhard</w:t>
      </w:r>
      <w:proofErr w:type="spellEnd"/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  <w:t>Adresse d'envoi :</w:t>
      </w:r>
      <w:r>
        <w:rPr>
          <w:rFonts w:ascii="Times" w:hAnsi="Times" w:cs="Times"/>
        </w:rPr>
        <w:tab/>
        <w:t xml:space="preserve">Mairie de </w:t>
      </w:r>
      <w:proofErr w:type="spellStart"/>
      <w:r>
        <w:rPr>
          <w:rFonts w:ascii="Times" w:hAnsi="Times" w:cs="Times"/>
        </w:rPr>
        <w:t>Montgailhard</w:t>
      </w:r>
      <w:proofErr w:type="spellEnd"/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Sport Nature </w:t>
      </w:r>
      <w:proofErr w:type="spellStart"/>
      <w:r>
        <w:rPr>
          <w:rFonts w:ascii="Times" w:hAnsi="Times" w:cs="Times"/>
        </w:rPr>
        <w:t>Montgailhard</w:t>
      </w:r>
      <w:proofErr w:type="spellEnd"/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48 route nationale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09330 </w:t>
      </w:r>
      <w:proofErr w:type="spellStart"/>
      <w:r>
        <w:rPr>
          <w:rFonts w:ascii="Times" w:hAnsi="Times" w:cs="Times"/>
        </w:rPr>
        <w:t>Montgailhard</w:t>
      </w:r>
      <w:proofErr w:type="spellEnd"/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  <w:t>Je m'engage à respecter le règle</w:t>
      </w:r>
      <w:r w:rsidR="00B32657">
        <w:rPr>
          <w:rFonts w:ascii="Times" w:hAnsi="Times" w:cs="Times"/>
        </w:rPr>
        <w:t>ment de la course : Signature 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A804D5" w:rsidRDefault="0082145E" w:rsidP="00E44CBB">
      <w:pPr>
        <w:ind w:left="28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74295</wp:posOffset>
            </wp:positionV>
            <wp:extent cx="4197350" cy="1813560"/>
            <wp:effectExtent l="19050" t="0" r="0" b="0"/>
            <wp:wrapNone/>
            <wp:docPr id="3" name="Image 2" descr="Ess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ssa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4D5" w:rsidSect="00812B6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613ED"/>
    <w:rsid w:val="00023BCC"/>
    <w:rsid w:val="000E1A40"/>
    <w:rsid w:val="00124D34"/>
    <w:rsid w:val="002A5E87"/>
    <w:rsid w:val="004345C6"/>
    <w:rsid w:val="005613ED"/>
    <w:rsid w:val="005B63BB"/>
    <w:rsid w:val="00635C3C"/>
    <w:rsid w:val="006909A5"/>
    <w:rsid w:val="00740190"/>
    <w:rsid w:val="00812B6D"/>
    <w:rsid w:val="0082145E"/>
    <w:rsid w:val="0094378E"/>
    <w:rsid w:val="009B043A"/>
    <w:rsid w:val="00A804D5"/>
    <w:rsid w:val="00A81B50"/>
    <w:rsid w:val="00A96FF2"/>
    <w:rsid w:val="00B32657"/>
    <w:rsid w:val="00BB58EB"/>
    <w:rsid w:val="00CB3678"/>
    <w:rsid w:val="00E319B4"/>
    <w:rsid w:val="00E44CBB"/>
    <w:rsid w:val="00EF5406"/>
    <w:rsid w:val="00F26FEF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4D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Ayter</dc:creator>
  <cp:lastModifiedBy>T@chon09</cp:lastModifiedBy>
  <cp:revision>6</cp:revision>
  <dcterms:created xsi:type="dcterms:W3CDTF">2017-12-08T17:33:00Z</dcterms:created>
  <dcterms:modified xsi:type="dcterms:W3CDTF">2017-12-08T17:56:00Z</dcterms:modified>
</cp:coreProperties>
</file>